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6672" w14:textId="77777777" w:rsidR="00F86E5A" w:rsidRPr="00AD249F" w:rsidRDefault="00F86E5A" w:rsidP="00F86E5A">
      <w:pPr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>Regulamin</w:t>
      </w:r>
    </w:p>
    <w:p w14:paraId="43B31408" w14:textId="0B20AE65" w:rsidR="00D75AB8" w:rsidRPr="00AD249F" w:rsidRDefault="00175974" w:rsidP="00F86E5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5A0556">
        <w:rPr>
          <w:rFonts w:asciiTheme="majorHAnsi" w:hAnsiTheme="majorHAnsi"/>
          <w:b/>
          <w:sz w:val="24"/>
          <w:szCs w:val="24"/>
        </w:rPr>
        <w:t>I</w:t>
      </w:r>
      <w:r w:rsidR="001F4AC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POWIATOWEGO</w:t>
      </w:r>
      <w:r w:rsidR="003F39B1" w:rsidRPr="00AD249F">
        <w:rPr>
          <w:rFonts w:asciiTheme="majorHAnsi" w:hAnsiTheme="majorHAnsi"/>
          <w:b/>
          <w:sz w:val="24"/>
          <w:szCs w:val="24"/>
        </w:rPr>
        <w:t xml:space="preserve"> PRZEGLĄDU TALENTÓW ARTYSTYCZNYCH</w:t>
      </w:r>
    </w:p>
    <w:p w14:paraId="481450F8" w14:textId="33B924D4" w:rsidR="00F86E5A" w:rsidRPr="00AD249F" w:rsidRDefault="00C377A0" w:rsidP="00F86E5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Edycja </w:t>
      </w:r>
      <w:r w:rsidR="00457E97">
        <w:rPr>
          <w:rFonts w:asciiTheme="majorHAnsi" w:hAnsiTheme="majorHAnsi"/>
          <w:b/>
          <w:sz w:val="24"/>
          <w:szCs w:val="24"/>
        </w:rPr>
        <w:t>6</w:t>
      </w:r>
    </w:p>
    <w:p w14:paraId="4E7320AC" w14:textId="77777777" w:rsidR="000D1B6C" w:rsidRPr="00AD249F" w:rsidRDefault="00AD249F" w:rsidP="00F86E5A">
      <w:pPr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>§</w:t>
      </w:r>
      <w:r w:rsidR="000D1B6C" w:rsidRPr="00AD249F">
        <w:rPr>
          <w:rFonts w:asciiTheme="majorHAnsi" w:hAnsiTheme="majorHAnsi"/>
          <w:b/>
          <w:sz w:val="24"/>
          <w:szCs w:val="24"/>
        </w:rPr>
        <w:t xml:space="preserve"> 1</w:t>
      </w:r>
    </w:p>
    <w:p w14:paraId="31B93383" w14:textId="77777777" w:rsidR="00E14635" w:rsidRPr="00AD249F" w:rsidRDefault="00E14635" w:rsidP="000D1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b/>
          <w:color w:val="000000"/>
          <w:sz w:val="24"/>
          <w:szCs w:val="24"/>
          <w:u w:val="single"/>
        </w:rPr>
        <w:t>Organizator: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Ośrodek Kultury i Sportu w Żukowie. </w:t>
      </w:r>
    </w:p>
    <w:p w14:paraId="18A999BE" w14:textId="77777777" w:rsidR="00E14635" w:rsidRPr="00AD249F" w:rsidRDefault="00E14635" w:rsidP="000D1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14:paraId="3D7BC28C" w14:textId="2BEFFD2A" w:rsidR="00E14635" w:rsidRDefault="00AD249F" w:rsidP="00E14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E14635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2</w:t>
      </w:r>
    </w:p>
    <w:p w14:paraId="30D0075B" w14:textId="47C27C20" w:rsidR="00175974" w:rsidRDefault="00175974" w:rsidP="001759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color w:val="000000"/>
          <w:sz w:val="24"/>
          <w:szCs w:val="24"/>
        </w:rPr>
      </w:pPr>
      <w:r w:rsidRPr="00175974">
        <w:rPr>
          <w:rFonts w:asciiTheme="majorHAnsi" w:hAnsiTheme="majorHAnsi" w:cs="TimesNewRomanPS-BoldMT"/>
          <w:b/>
          <w:bCs/>
          <w:color w:val="000000"/>
          <w:sz w:val="24"/>
          <w:szCs w:val="24"/>
          <w:u w:val="single"/>
        </w:rPr>
        <w:t>Patronat honorowy nad przeglądem:</w:t>
      </w: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175974">
        <w:rPr>
          <w:rFonts w:asciiTheme="majorHAnsi" w:hAnsiTheme="majorHAnsi" w:cs="TimesNewRomanPS-BoldMT"/>
          <w:color w:val="000000"/>
          <w:sz w:val="24"/>
          <w:szCs w:val="24"/>
        </w:rPr>
        <w:t xml:space="preserve">Starosta Powiatu Kartuskiego Bogdan </w:t>
      </w:r>
      <w:r>
        <w:rPr>
          <w:rFonts w:asciiTheme="majorHAnsi" w:hAnsiTheme="majorHAnsi" w:cs="TimesNewRomanPS-BoldMT"/>
          <w:color w:val="000000"/>
          <w:sz w:val="24"/>
          <w:szCs w:val="24"/>
        </w:rPr>
        <w:t>Ł</w:t>
      </w:r>
      <w:r w:rsidRPr="00175974">
        <w:rPr>
          <w:rFonts w:asciiTheme="majorHAnsi" w:hAnsiTheme="majorHAnsi" w:cs="TimesNewRomanPS-BoldMT"/>
          <w:color w:val="000000"/>
          <w:sz w:val="24"/>
          <w:szCs w:val="24"/>
        </w:rPr>
        <w:t>apa</w:t>
      </w:r>
      <w:r w:rsidR="005A0556">
        <w:rPr>
          <w:rFonts w:asciiTheme="majorHAnsi" w:hAnsiTheme="majorHAnsi" w:cs="TimesNewRomanPS-BoldMT"/>
          <w:color w:val="000000"/>
          <w:sz w:val="24"/>
          <w:szCs w:val="24"/>
        </w:rPr>
        <w:t xml:space="preserve">, Burmistrz Gminy Żukowo Wojciech </w:t>
      </w:r>
      <w:proofErr w:type="spellStart"/>
      <w:r w:rsidR="005A0556">
        <w:rPr>
          <w:rFonts w:asciiTheme="majorHAnsi" w:hAnsiTheme="majorHAnsi" w:cs="TimesNewRomanPS-BoldMT"/>
          <w:color w:val="000000"/>
          <w:sz w:val="24"/>
          <w:szCs w:val="24"/>
        </w:rPr>
        <w:t>Kankowski</w:t>
      </w:r>
      <w:proofErr w:type="spellEnd"/>
    </w:p>
    <w:p w14:paraId="7423F8B3" w14:textId="77777777" w:rsidR="00175974" w:rsidRDefault="00175974" w:rsidP="001759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color w:val="000000"/>
          <w:sz w:val="24"/>
          <w:szCs w:val="24"/>
        </w:rPr>
      </w:pPr>
    </w:p>
    <w:p w14:paraId="26208CD8" w14:textId="2308E5D6" w:rsidR="00175974" w:rsidRPr="00AD249F" w:rsidRDefault="00175974" w:rsidP="00175974">
      <w:pPr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>§ 3</w:t>
      </w:r>
    </w:p>
    <w:p w14:paraId="4FE35B5C" w14:textId="77777777" w:rsidR="00E14635" w:rsidRPr="00AD249F" w:rsidRDefault="00E14635" w:rsidP="00E1463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Cele Konkursu:</w:t>
      </w:r>
    </w:p>
    <w:p w14:paraId="6034C4D7" w14:textId="77777777" w:rsidR="00E14635" w:rsidRPr="00AD249F" w:rsidRDefault="00E14635" w:rsidP="00E14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14:paraId="637065F0" w14:textId="77777777" w:rsidR="00462605" w:rsidRPr="00AD249F" w:rsidRDefault="00462605" w:rsidP="004626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>popularyzowanie działań artystycznych</w:t>
      </w:r>
    </w:p>
    <w:p w14:paraId="6A038F5D" w14:textId="77777777" w:rsidR="000D1B6C" w:rsidRPr="00AD249F" w:rsidRDefault="00462605" w:rsidP="000D1B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p</w:t>
      </w:r>
      <w:r w:rsidR="000D1B6C" w:rsidRPr="00AD249F">
        <w:rPr>
          <w:rFonts w:asciiTheme="majorHAnsi" w:hAnsiTheme="majorHAnsi" w:cs="TimesNewRomanPSMT"/>
          <w:color w:val="000000"/>
          <w:sz w:val="24"/>
          <w:szCs w:val="24"/>
        </w:rPr>
        <w:t>romocja alternatywnych form spędzania czasu wolnego</w:t>
      </w:r>
    </w:p>
    <w:p w14:paraId="259FC132" w14:textId="77777777" w:rsidR="00462605" w:rsidRPr="00AD249F" w:rsidRDefault="00462605" w:rsidP="000D1B6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u</w:t>
      </w:r>
      <w:r w:rsidR="000D1B6C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możliwienie prezentacji swoich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pasji i talentów</w:t>
      </w:r>
    </w:p>
    <w:p w14:paraId="7CC36FE8" w14:textId="77777777" w:rsidR="000D1B6C" w:rsidRPr="00AD249F" w:rsidRDefault="000D1B6C" w:rsidP="000D1B6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rozwijanie kreatywności </w:t>
      </w:r>
      <w:r w:rsidR="00462605" w:rsidRPr="00AD249F">
        <w:rPr>
          <w:rFonts w:asciiTheme="majorHAnsi" w:hAnsiTheme="majorHAnsi"/>
          <w:sz w:val="24"/>
          <w:szCs w:val="24"/>
        </w:rPr>
        <w:t xml:space="preserve">dzieci i </w:t>
      </w:r>
      <w:r w:rsidRPr="00AD249F">
        <w:rPr>
          <w:rFonts w:asciiTheme="majorHAnsi" w:hAnsiTheme="majorHAnsi"/>
          <w:sz w:val="24"/>
          <w:szCs w:val="24"/>
        </w:rPr>
        <w:t xml:space="preserve">młodzieży </w:t>
      </w:r>
    </w:p>
    <w:p w14:paraId="70A901D4" w14:textId="77777777" w:rsidR="000D1B6C" w:rsidRPr="00BD1CF7" w:rsidRDefault="000D1B6C" w:rsidP="00BD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AD249F">
        <w:rPr>
          <w:rFonts w:asciiTheme="majorHAnsi" w:hAnsiTheme="majorHAnsi"/>
          <w:sz w:val="24"/>
          <w:szCs w:val="24"/>
          <w:lang w:val="en-US"/>
        </w:rPr>
        <w:t>promowanie</w:t>
      </w:r>
      <w:proofErr w:type="spellEnd"/>
      <w:r w:rsidRPr="00AD249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AD249F">
        <w:rPr>
          <w:rFonts w:asciiTheme="majorHAnsi" w:hAnsiTheme="majorHAnsi"/>
          <w:sz w:val="24"/>
          <w:szCs w:val="24"/>
          <w:lang w:val="en-US"/>
        </w:rPr>
        <w:t>młodych</w:t>
      </w:r>
      <w:proofErr w:type="spellEnd"/>
      <w:r w:rsidRPr="00AD249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AD249F">
        <w:rPr>
          <w:rFonts w:asciiTheme="majorHAnsi" w:hAnsiTheme="majorHAnsi"/>
          <w:sz w:val="24"/>
          <w:szCs w:val="24"/>
          <w:lang w:val="en-US"/>
        </w:rPr>
        <w:t>talentów</w:t>
      </w:r>
      <w:proofErr w:type="spellEnd"/>
      <w:r w:rsidRPr="00AD249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1EB8073F" w14:textId="77777777" w:rsidR="000D1B6C" w:rsidRPr="00AD249F" w:rsidRDefault="000D1B6C" w:rsidP="000D1B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wyłonienie najciekawszej osobowości wśród osób </w:t>
      </w:r>
      <w:r w:rsidR="00A54DFA">
        <w:rPr>
          <w:rFonts w:asciiTheme="majorHAnsi" w:hAnsiTheme="majorHAnsi"/>
          <w:sz w:val="24"/>
          <w:szCs w:val="24"/>
        </w:rPr>
        <w:t xml:space="preserve">posiadających różne talenty </w:t>
      </w:r>
      <w:r w:rsidR="00A54DFA">
        <w:rPr>
          <w:rFonts w:asciiTheme="majorHAnsi" w:hAnsiTheme="majorHAnsi"/>
          <w:sz w:val="24"/>
          <w:szCs w:val="24"/>
        </w:rPr>
        <w:br/>
      </w:r>
      <w:r w:rsidRPr="00AD249F">
        <w:rPr>
          <w:rFonts w:asciiTheme="majorHAnsi" w:hAnsiTheme="majorHAnsi"/>
          <w:sz w:val="24"/>
          <w:szCs w:val="24"/>
        </w:rPr>
        <w:t>i umiejętności</w:t>
      </w:r>
    </w:p>
    <w:p w14:paraId="14FABEA7" w14:textId="77777777" w:rsidR="000D1B6C" w:rsidRPr="00AD249F" w:rsidRDefault="000D1B6C" w:rsidP="00C90C72">
      <w:pPr>
        <w:suppressAutoHyphens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7270BA12" w14:textId="77777777" w:rsidR="002060CA" w:rsidRPr="00AD249F" w:rsidRDefault="002060CA" w:rsidP="00052B41">
      <w:pPr>
        <w:jc w:val="center"/>
        <w:rPr>
          <w:rFonts w:asciiTheme="majorHAnsi" w:hAnsiTheme="majorHAnsi"/>
          <w:sz w:val="24"/>
          <w:szCs w:val="24"/>
        </w:rPr>
      </w:pPr>
    </w:p>
    <w:p w14:paraId="699F4796" w14:textId="3729C9F4" w:rsidR="00052B41" w:rsidRPr="00AD249F" w:rsidRDefault="00AD249F" w:rsidP="00052B41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733CCF">
        <w:rPr>
          <w:rFonts w:asciiTheme="majorHAnsi" w:hAnsiTheme="majorHAnsi"/>
          <w:b/>
          <w:sz w:val="24"/>
          <w:szCs w:val="24"/>
        </w:rPr>
        <w:t>4</w:t>
      </w:r>
    </w:p>
    <w:p w14:paraId="1E8A39DC" w14:textId="77777777" w:rsidR="00052B41" w:rsidRPr="00AD249F" w:rsidRDefault="00052B41" w:rsidP="00052B4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Uczestnicy konkursu:</w:t>
      </w:r>
    </w:p>
    <w:p w14:paraId="37DA63C5" w14:textId="71AE8997" w:rsidR="00052B41" w:rsidRPr="00AD249F" w:rsidRDefault="00052B41" w:rsidP="00052B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 xml:space="preserve">konkurs jest skierowany do uczniów szkół </w:t>
      </w:r>
      <w:r w:rsidRPr="00AD249F">
        <w:rPr>
          <w:rFonts w:asciiTheme="majorHAnsi" w:hAnsiTheme="majorHAnsi"/>
          <w:sz w:val="24"/>
          <w:szCs w:val="24"/>
        </w:rPr>
        <w:t>podstawowych</w:t>
      </w:r>
      <w:r w:rsidR="00BF5858">
        <w:rPr>
          <w:rFonts w:asciiTheme="majorHAnsi" w:hAnsiTheme="majorHAnsi"/>
          <w:sz w:val="24"/>
          <w:szCs w:val="24"/>
        </w:rPr>
        <w:t xml:space="preserve"> i ponadpodstawowych</w:t>
      </w:r>
      <w:r w:rsidRPr="00AD249F">
        <w:rPr>
          <w:rFonts w:asciiTheme="majorHAnsi" w:hAnsiTheme="majorHAnsi"/>
          <w:sz w:val="24"/>
          <w:szCs w:val="24"/>
        </w:rPr>
        <w:t xml:space="preserve"> na terenie </w:t>
      </w:r>
      <w:r w:rsidR="00175974">
        <w:rPr>
          <w:rFonts w:asciiTheme="majorHAnsi" w:hAnsiTheme="majorHAnsi"/>
          <w:sz w:val="24"/>
          <w:szCs w:val="24"/>
        </w:rPr>
        <w:t>powiatu</w:t>
      </w:r>
      <w:r w:rsidRPr="00AD249F">
        <w:rPr>
          <w:rFonts w:asciiTheme="majorHAnsi" w:hAnsiTheme="majorHAnsi"/>
          <w:sz w:val="24"/>
          <w:szCs w:val="24"/>
        </w:rPr>
        <w:t xml:space="preserve"> </w:t>
      </w:r>
      <w:r w:rsidR="00175974">
        <w:rPr>
          <w:rFonts w:asciiTheme="majorHAnsi" w:hAnsiTheme="majorHAnsi"/>
          <w:sz w:val="24"/>
          <w:szCs w:val="24"/>
        </w:rPr>
        <w:t>kartuskiego</w:t>
      </w:r>
      <w:r w:rsidR="00BF5858">
        <w:rPr>
          <w:rFonts w:asciiTheme="majorHAnsi" w:hAnsiTheme="majorHAnsi"/>
          <w:sz w:val="24"/>
          <w:szCs w:val="24"/>
        </w:rPr>
        <w:t>,</w:t>
      </w:r>
      <w:r w:rsidRPr="00AD249F">
        <w:rPr>
          <w:rFonts w:asciiTheme="majorHAnsi" w:hAnsiTheme="majorHAnsi"/>
          <w:sz w:val="24"/>
          <w:szCs w:val="24"/>
        </w:rPr>
        <w:t xml:space="preserve"> a t</w:t>
      </w:r>
      <w:r w:rsidR="00F73E92">
        <w:rPr>
          <w:rFonts w:asciiTheme="majorHAnsi" w:hAnsiTheme="majorHAnsi"/>
          <w:sz w:val="24"/>
          <w:szCs w:val="24"/>
        </w:rPr>
        <w:t xml:space="preserve">akże do wszystkich mieszkańców </w:t>
      </w:r>
      <w:r w:rsidR="00175974">
        <w:rPr>
          <w:rFonts w:asciiTheme="majorHAnsi" w:hAnsiTheme="majorHAnsi"/>
          <w:sz w:val="24"/>
          <w:szCs w:val="24"/>
        </w:rPr>
        <w:t xml:space="preserve">z powiatu kartuskiego </w:t>
      </w:r>
      <w:r w:rsidRPr="00AD249F">
        <w:rPr>
          <w:rFonts w:asciiTheme="majorHAnsi" w:hAnsiTheme="majorHAnsi"/>
          <w:sz w:val="24"/>
          <w:szCs w:val="24"/>
        </w:rPr>
        <w:t xml:space="preserve">w wieku </w:t>
      </w:r>
      <w:r w:rsidR="00D3287C">
        <w:rPr>
          <w:rFonts w:asciiTheme="majorHAnsi" w:hAnsiTheme="majorHAnsi"/>
          <w:sz w:val="24"/>
          <w:szCs w:val="24"/>
        </w:rPr>
        <w:t>6</w:t>
      </w:r>
      <w:r w:rsidRPr="00AD249F">
        <w:rPr>
          <w:rFonts w:asciiTheme="majorHAnsi" w:hAnsiTheme="majorHAnsi"/>
          <w:sz w:val="24"/>
          <w:szCs w:val="24"/>
        </w:rPr>
        <w:t>-2</w:t>
      </w:r>
      <w:r w:rsidR="00D3287C">
        <w:rPr>
          <w:rFonts w:asciiTheme="majorHAnsi" w:hAnsiTheme="majorHAnsi"/>
          <w:sz w:val="24"/>
          <w:szCs w:val="24"/>
        </w:rPr>
        <w:t>1</w:t>
      </w:r>
      <w:r w:rsidRPr="00AD249F">
        <w:rPr>
          <w:rFonts w:asciiTheme="majorHAnsi" w:hAnsiTheme="majorHAnsi"/>
          <w:sz w:val="24"/>
          <w:szCs w:val="24"/>
        </w:rPr>
        <w:t xml:space="preserve"> lat</w:t>
      </w:r>
      <w:r w:rsidR="00D3287C">
        <w:rPr>
          <w:rFonts w:asciiTheme="majorHAnsi" w:hAnsiTheme="majorHAnsi"/>
          <w:sz w:val="24"/>
          <w:szCs w:val="24"/>
        </w:rPr>
        <w:t>,</w:t>
      </w:r>
    </w:p>
    <w:p w14:paraId="503254E8" w14:textId="4B753DFE" w:rsidR="00052B41" w:rsidRPr="00AD249F" w:rsidRDefault="00052B41" w:rsidP="00052B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w przypadku gdy uczestnik jest osobą niepełnoletnią, organizator będzie wymagał zgody podpisanej przez rodziców lub prawnych opiekunów</w:t>
      </w:r>
      <w:r w:rsidR="00D3287C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35F0280A" w14:textId="77777777" w:rsidR="00052B41" w:rsidRPr="00AD249F" w:rsidRDefault="00052B41" w:rsidP="00052B41">
      <w:pPr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93CE6B7" w14:textId="6E597D83" w:rsidR="00052B41" w:rsidRPr="00AD249F" w:rsidRDefault="00AD249F" w:rsidP="00052B41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733CCF">
        <w:rPr>
          <w:rFonts w:asciiTheme="majorHAnsi" w:hAnsiTheme="majorHAnsi"/>
          <w:b/>
          <w:sz w:val="24"/>
          <w:szCs w:val="24"/>
        </w:rPr>
        <w:t>5</w:t>
      </w:r>
    </w:p>
    <w:p w14:paraId="106BE794" w14:textId="77777777" w:rsidR="00052B41" w:rsidRPr="00AD249F" w:rsidRDefault="00052B41" w:rsidP="00052B41">
      <w:pPr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69FDE3A" w14:textId="77777777" w:rsidR="00052B41" w:rsidRPr="00AD249F" w:rsidRDefault="00052B41" w:rsidP="00052B41">
      <w:pPr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Forma konkursu:</w:t>
      </w:r>
    </w:p>
    <w:p w14:paraId="0E1D1929" w14:textId="77777777" w:rsidR="00052B41" w:rsidRDefault="00052B41" w:rsidP="00AC691C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>P</w:t>
      </w:r>
      <w:r w:rsidR="002D7870">
        <w:rPr>
          <w:rFonts w:asciiTheme="majorHAnsi" w:eastAsia="Calibri" w:hAnsiTheme="majorHAnsi" w:cs="Times New Roman"/>
          <w:sz w:val="24"/>
          <w:szCs w:val="24"/>
        </w:rPr>
        <w:t>rezentacje sceniczne</w:t>
      </w:r>
      <w:r w:rsidRPr="00AD249F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D5AF551" w14:textId="77777777" w:rsidR="00AC691C" w:rsidRPr="00AD249F" w:rsidRDefault="00AC691C" w:rsidP="00AC691C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581D979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śpiew</w:t>
      </w:r>
    </w:p>
    <w:p w14:paraId="1180E7E1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taniec</w:t>
      </w:r>
    </w:p>
    <w:p w14:paraId="194C4C07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 xml:space="preserve">- zaprezentowanie umiejętności gawędziarskich </w:t>
      </w:r>
    </w:p>
    <w:p w14:paraId="1F0D5F3E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pokaz umiejętności gry aktorskiej</w:t>
      </w:r>
    </w:p>
    <w:p w14:paraId="5F0B97ED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pokaz sprawności fizycznej</w:t>
      </w:r>
    </w:p>
    <w:p w14:paraId="5AD04719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prezentacja treści kabaretowych</w:t>
      </w:r>
    </w:p>
    <w:p w14:paraId="0344686C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lastRenderedPageBreak/>
        <w:t>- gra na dowolnym instrumencie</w:t>
      </w:r>
    </w:p>
    <w:p w14:paraId="72669EA5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recytacja</w:t>
      </w:r>
    </w:p>
    <w:p w14:paraId="65E10E9C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występy sportowo-akrobatyczne</w:t>
      </w:r>
    </w:p>
    <w:p w14:paraId="05FA7262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zdolności manualne</w:t>
      </w:r>
    </w:p>
    <w:p w14:paraId="7402C8CE" w14:textId="77777777"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inne …</w:t>
      </w:r>
    </w:p>
    <w:p w14:paraId="29DE7150" w14:textId="46835EFA" w:rsidR="003C139B" w:rsidRPr="00AD249F" w:rsidRDefault="00AD249F" w:rsidP="002060CA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733CCF">
        <w:rPr>
          <w:rFonts w:asciiTheme="majorHAnsi" w:hAnsiTheme="majorHAnsi"/>
          <w:b/>
          <w:sz w:val="24"/>
          <w:szCs w:val="24"/>
        </w:rPr>
        <w:t>6</w:t>
      </w:r>
    </w:p>
    <w:p w14:paraId="55ADC1E2" w14:textId="77777777" w:rsidR="00052B41" w:rsidRPr="00AD249F" w:rsidRDefault="003C139B" w:rsidP="0038319E">
      <w:pPr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Postanowienia ogólne:</w:t>
      </w:r>
    </w:p>
    <w:p w14:paraId="05F3E14F" w14:textId="77777777" w:rsidR="00052B41" w:rsidRPr="00AD249F" w:rsidRDefault="003C139B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Konkurs sk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ierow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>any jest do osób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B0736A" w:rsidRPr="00AD249F">
        <w:rPr>
          <w:rFonts w:asciiTheme="majorHAnsi" w:hAnsiTheme="majorHAnsi" w:cs="TimesNewRomanPSMT"/>
          <w:color w:val="000000"/>
          <w:sz w:val="24"/>
          <w:szCs w:val="24"/>
        </w:rPr>
        <w:t>które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chcą zaprezentować</w:t>
      </w:r>
      <w:r w:rsidR="00AA7E3A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swoje zainteresowania, pasje, hobby, osiągnięcia czy 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 xml:space="preserve">też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talent.</w:t>
      </w:r>
    </w:p>
    <w:p w14:paraId="78173DE1" w14:textId="77777777" w:rsidR="003C139B" w:rsidRPr="00AD249F" w:rsidRDefault="003C139B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2EADEB0F" w14:textId="77777777" w:rsidR="00052B41" w:rsidRPr="00AD249F" w:rsidRDefault="00052B41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u w:val="single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 xml:space="preserve">2.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Prezentacja może mieć formę sceniczną, muzyczną lub plastyczną (piosenka,</w:t>
      </w:r>
      <w:r w:rsidR="00633B7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pieśń, gra na instrumencie,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taniec,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przem</w:t>
      </w:r>
      <w:r w:rsidR="00633B7F" w:rsidRPr="00AD249F">
        <w:rPr>
          <w:rFonts w:asciiTheme="majorHAnsi" w:hAnsiTheme="majorHAnsi" w:cs="TimesNewRomanPSMT"/>
          <w:color w:val="000000"/>
          <w:sz w:val="24"/>
          <w:szCs w:val="24"/>
        </w:rPr>
        <w:t>ówienie, recytacja, kabaret, iluzja, etiuda aktorska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2060CA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gimnastyka artystyczna i </w:t>
      </w:r>
      <w:r w:rsidR="00633B7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akrobatyczna,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or</w:t>
      </w:r>
      <w:r w:rsidR="004C0498">
        <w:rPr>
          <w:rFonts w:asciiTheme="majorHAnsi" w:hAnsiTheme="majorHAnsi" w:cs="TimesNewRomanPSMT"/>
          <w:color w:val="000000"/>
          <w:sz w:val="24"/>
          <w:szCs w:val="24"/>
        </w:rPr>
        <w:t>ig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ami, rzeźba itp.).</w:t>
      </w:r>
      <w:r w:rsidR="002060CA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Wszystkie występy śpiewane i mówione mogą być zaprezentowane tylko w </w:t>
      </w:r>
      <w:r w:rsidR="00156A32">
        <w:rPr>
          <w:rFonts w:asciiTheme="majorHAnsi" w:hAnsiTheme="majorHAnsi" w:cs="TimesNewRomanPSMT"/>
          <w:color w:val="000000"/>
          <w:sz w:val="24"/>
          <w:szCs w:val="24"/>
          <w:u w:val="single"/>
        </w:rPr>
        <w:t>języku polskim i regionalnym (kaszubskim)!!!</w:t>
      </w:r>
    </w:p>
    <w:p w14:paraId="611F5DE9" w14:textId="77777777" w:rsidR="00FE29A4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u w:val="single"/>
        </w:rPr>
      </w:pPr>
    </w:p>
    <w:p w14:paraId="0B62AE15" w14:textId="691AEB13" w:rsidR="00FE29A4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3. P</w:t>
      </w:r>
      <w:r w:rsidR="00A33EA6" w:rsidRPr="00AD249F">
        <w:rPr>
          <w:rFonts w:asciiTheme="majorHAnsi" w:hAnsiTheme="majorHAnsi" w:cs="TimesNewRomanPSMT"/>
          <w:color w:val="000000"/>
          <w:sz w:val="24"/>
          <w:szCs w:val="24"/>
        </w:rPr>
        <w:t>race plastyczne muszą być wykona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ne na miejscu. Uczestnik ma na to czas </w:t>
      </w:r>
      <w:r w:rsidR="001F4ACB">
        <w:rPr>
          <w:rFonts w:asciiTheme="majorHAnsi" w:hAnsiTheme="majorHAnsi" w:cs="TimesNewRomanPSMT"/>
          <w:color w:val="000000"/>
          <w:sz w:val="24"/>
          <w:szCs w:val="24"/>
        </w:rPr>
        <w:t>2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h. </w:t>
      </w:r>
    </w:p>
    <w:p w14:paraId="63BD0776" w14:textId="77777777" w:rsidR="00B0736A" w:rsidRPr="00AD249F" w:rsidRDefault="00B0736A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65D41DAB" w14:textId="77777777" w:rsidR="00B0736A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4</w:t>
      </w:r>
      <w:r w:rsidR="00AD249F" w:rsidRPr="00AD249F">
        <w:rPr>
          <w:rFonts w:asciiTheme="majorHAnsi" w:hAnsiTheme="majorHAnsi" w:cs="TimesNewRomanPSMT"/>
          <w:color w:val="000000"/>
          <w:sz w:val="24"/>
          <w:szCs w:val="24"/>
        </w:rPr>
        <w:t>. Uczestnicy będą oceniani w następujących kategoriach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 xml:space="preserve"> tematycznych:</w:t>
      </w:r>
    </w:p>
    <w:p w14:paraId="1583273A" w14:textId="77777777" w:rsidR="00AC691C" w:rsidRPr="00AD249F" w:rsidRDefault="00AC691C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6384AA72" w14:textId="77777777" w:rsidR="00BE021E" w:rsidRPr="00AD249F" w:rsidRDefault="00BE021E" w:rsidP="00BE02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A) INDYWIDUALNE:</w:t>
      </w:r>
    </w:p>
    <w:p w14:paraId="738BB11A" w14:textId="77777777" w:rsidR="00BE021E" w:rsidRPr="00AD249F" w:rsidRDefault="00AA7E3A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muzyczne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 xml:space="preserve"> (śpiew,</w:t>
      </w:r>
      <w:r w:rsidR="002D787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gra na instrumencie)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</w:p>
    <w:p w14:paraId="51161C8B" w14:textId="77777777" w:rsidR="00BE021E" w:rsidRPr="00AD249F" w:rsidRDefault="00BE021E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teatr (etiudy aktorskie, przemówienie, recytacja, kabaret)</w:t>
      </w:r>
    </w:p>
    <w:p w14:paraId="5851E220" w14:textId="77777777" w:rsidR="005B3A63" w:rsidRDefault="00A54DFA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ruchowe 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(gimnastyka a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rtystyczna, taniec, akrobatyka)</w:t>
      </w:r>
    </w:p>
    <w:p w14:paraId="585CD977" w14:textId="77777777" w:rsidR="00B0736A" w:rsidRPr="00AD249F" w:rsidRDefault="005B3A63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plastyka (</w:t>
      </w:r>
      <w:r w:rsidR="004C0498">
        <w:rPr>
          <w:rFonts w:asciiTheme="majorHAnsi" w:hAnsiTheme="majorHAnsi" w:cs="TimesNewRomanPSMT"/>
          <w:color w:val="000000"/>
          <w:sz w:val="24"/>
          <w:szCs w:val="24"/>
        </w:rPr>
        <w:t>origami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, rzeźba, iluzja</w:t>
      </w:r>
      <w:r w:rsidR="00A33EA6" w:rsidRPr="00AD249F">
        <w:rPr>
          <w:rFonts w:asciiTheme="majorHAnsi" w:hAnsiTheme="majorHAnsi" w:cs="TimesNewRomanPSMT"/>
          <w:color w:val="000000"/>
          <w:sz w:val="24"/>
          <w:szCs w:val="24"/>
        </w:rPr>
        <w:t>, itp.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)</w:t>
      </w:r>
    </w:p>
    <w:p w14:paraId="7D0F7D06" w14:textId="77777777" w:rsidR="003F00D5" w:rsidRPr="00AD249F" w:rsidRDefault="003F00D5" w:rsidP="003F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563C445E" w14:textId="627A2813" w:rsidR="003F00D5" w:rsidRPr="00AD249F" w:rsidRDefault="003F00D5" w:rsidP="003F00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B) ZESPOŁOWE</w:t>
      </w:r>
      <w:r w:rsidR="00346549">
        <w:rPr>
          <w:rFonts w:asciiTheme="majorHAnsi" w:hAnsiTheme="majorHAnsi" w:cs="TimesNewRomanPSMT"/>
          <w:color w:val="000000"/>
          <w:sz w:val="24"/>
          <w:szCs w:val="24"/>
        </w:rPr>
        <w:t xml:space="preserve"> (do 15 osób)</w:t>
      </w:r>
    </w:p>
    <w:p w14:paraId="6117A748" w14:textId="77777777" w:rsidR="003F00D5" w:rsidRPr="00AD249F" w:rsidRDefault="003F00D5" w:rsidP="003F0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muzyczne (śpiew, gra na instrumencie) </w:t>
      </w:r>
    </w:p>
    <w:p w14:paraId="63796CE4" w14:textId="77777777" w:rsidR="003F00D5" w:rsidRPr="00AD249F" w:rsidRDefault="003F00D5" w:rsidP="003F0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teatr (etiudy aktorskie, przemówienie, recytacja, kabaret)</w:t>
      </w:r>
    </w:p>
    <w:p w14:paraId="44534AB5" w14:textId="77777777" w:rsidR="0012243D" w:rsidRDefault="0012243D" w:rsidP="003F0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ruchowe</w:t>
      </w:r>
      <w:r w:rsidR="003F00D5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(gimnastyka artyst</w:t>
      </w:r>
      <w:r>
        <w:rPr>
          <w:rFonts w:asciiTheme="majorHAnsi" w:hAnsiTheme="majorHAnsi" w:cs="TimesNewRomanPSMT"/>
          <w:color w:val="000000"/>
          <w:sz w:val="24"/>
          <w:szCs w:val="24"/>
        </w:rPr>
        <w:t>yczna, taniec, akrobatyka)</w:t>
      </w:r>
    </w:p>
    <w:p w14:paraId="4A65E077" w14:textId="77777777" w:rsidR="003F00D5" w:rsidRPr="00AD249F" w:rsidRDefault="0012243D" w:rsidP="003F0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plastyka (</w:t>
      </w:r>
      <w:r w:rsidR="004C0498">
        <w:rPr>
          <w:rFonts w:asciiTheme="majorHAnsi" w:hAnsiTheme="majorHAnsi" w:cs="TimesNewRomanPSMT"/>
          <w:color w:val="000000"/>
          <w:sz w:val="24"/>
          <w:szCs w:val="24"/>
        </w:rPr>
        <w:t>orig</w:t>
      </w:r>
      <w:r w:rsidR="003F00D5" w:rsidRPr="00AD249F">
        <w:rPr>
          <w:rFonts w:asciiTheme="majorHAnsi" w:hAnsiTheme="majorHAnsi" w:cs="TimesNewRomanPSMT"/>
          <w:color w:val="000000"/>
          <w:sz w:val="24"/>
          <w:szCs w:val="24"/>
        </w:rPr>
        <w:t>ami, rzeźba, iluzja</w:t>
      </w:r>
      <w:r w:rsidR="00A33EA6" w:rsidRPr="00AD249F">
        <w:rPr>
          <w:rFonts w:asciiTheme="majorHAnsi" w:hAnsiTheme="majorHAnsi" w:cs="TimesNewRomanPSMT"/>
          <w:color w:val="000000"/>
          <w:sz w:val="24"/>
          <w:szCs w:val="24"/>
        </w:rPr>
        <w:t>, itp.</w:t>
      </w:r>
      <w:r w:rsidR="003F00D5" w:rsidRPr="00AD249F">
        <w:rPr>
          <w:rFonts w:asciiTheme="majorHAnsi" w:hAnsiTheme="majorHAnsi" w:cs="TimesNewRomanPSMT"/>
          <w:color w:val="000000"/>
          <w:sz w:val="24"/>
          <w:szCs w:val="24"/>
        </w:rPr>
        <w:t>)</w:t>
      </w:r>
    </w:p>
    <w:p w14:paraId="4160FF7C" w14:textId="77777777" w:rsidR="003F00D5" w:rsidRPr="00AD249F" w:rsidRDefault="003F00D5" w:rsidP="00BE0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4136121C" w14:textId="77777777" w:rsidR="003F00D5" w:rsidRPr="00AC691C" w:rsidRDefault="00AC691C" w:rsidP="00AC69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Nie ma podziału wiekowego!!!</w:t>
      </w:r>
    </w:p>
    <w:p w14:paraId="5261A2BF" w14:textId="77777777" w:rsidR="003F00D5" w:rsidRPr="00AD249F" w:rsidRDefault="003F00D5" w:rsidP="00BE0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06AD6CC8" w14:textId="77777777" w:rsidR="003C139B" w:rsidRPr="00AD249F" w:rsidRDefault="003C139B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4632DDA4" w14:textId="5A2EBB64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5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Konkurs składa się z jed</w:t>
      </w:r>
      <w:r w:rsidR="003C139B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nego etapu, który odbędzie się </w:t>
      </w:r>
      <w:r w:rsidR="00175974">
        <w:rPr>
          <w:rFonts w:asciiTheme="majorHAnsi" w:hAnsiTheme="majorHAnsi" w:cs="TimesNewRomanPSMT"/>
          <w:b/>
          <w:color w:val="000000"/>
          <w:sz w:val="24"/>
          <w:szCs w:val="24"/>
        </w:rPr>
        <w:t>2</w:t>
      </w:r>
      <w:r w:rsidR="004E6E7F">
        <w:rPr>
          <w:rFonts w:asciiTheme="majorHAnsi" w:hAnsiTheme="majorHAnsi" w:cs="TimesNewRomanPSMT"/>
          <w:b/>
          <w:color w:val="000000"/>
          <w:sz w:val="24"/>
          <w:szCs w:val="24"/>
        </w:rPr>
        <w:t>7</w:t>
      </w:r>
      <w:r w:rsidR="00175974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maja </w:t>
      </w:r>
      <w:r w:rsidR="005B3A63">
        <w:rPr>
          <w:rFonts w:asciiTheme="majorHAnsi" w:hAnsiTheme="majorHAnsi" w:cs="TimesNewRomanPSMT"/>
          <w:b/>
          <w:color w:val="000000"/>
          <w:sz w:val="24"/>
          <w:szCs w:val="24"/>
        </w:rPr>
        <w:t>20</w:t>
      </w:r>
      <w:r w:rsidR="00175974">
        <w:rPr>
          <w:rFonts w:asciiTheme="majorHAnsi" w:hAnsiTheme="majorHAnsi" w:cs="TimesNewRomanPSMT"/>
          <w:b/>
          <w:color w:val="000000"/>
          <w:sz w:val="24"/>
          <w:szCs w:val="24"/>
        </w:rPr>
        <w:t>2</w:t>
      </w:r>
      <w:r w:rsidR="004E6E7F">
        <w:rPr>
          <w:rFonts w:asciiTheme="majorHAnsi" w:hAnsiTheme="majorHAnsi" w:cs="TimesNewRomanPSMT"/>
          <w:b/>
          <w:color w:val="000000"/>
          <w:sz w:val="24"/>
          <w:szCs w:val="24"/>
        </w:rPr>
        <w:t>3</w:t>
      </w:r>
      <w:r w:rsidR="001F4ACB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</w:t>
      </w:r>
      <w:r w:rsidR="003C139B" w:rsidRPr="00AD249F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r. </w:t>
      </w:r>
    </w:p>
    <w:p w14:paraId="286DC421" w14:textId="77777777" w:rsidR="0038319E" w:rsidRPr="00AD249F" w:rsidRDefault="0038319E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60A00E1" w14:textId="16DB839A" w:rsidR="0038319E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6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AA7E3A" w:rsidRPr="00AD249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Wypełnioną i podpisaną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Kartę Konkursową</w:t>
      </w:r>
      <w:r w:rsidR="00F73E92" w:rsidRPr="00F73E92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>wraz z załącznik</w:t>
      </w:r>
      <w:r w:rsidR="00FF5239">
        <w:rPr>
          <w:rFonts w:asciiTheme="majorHAnsi" w:hAnsiTheme="majorHAnsi" w:cs="TimesNewRomanPSMT"/>
          <w:color w:val="000000"/>
          <w:sz w:val="24"/>
          <w:szCs w:val="24"/>
        </w:rPr>
        <w:t>iem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 xml:space="preserve"> nr 1</w:t>
      </w:r>
      <w:r w:rsidR="00FF5239">
        <w:rPr>
          <w:rFonts w:asciiTheme="majorHAnsi" w:hAnsiTheme="majorHAnsi" w:cs="TimesNewRomanPSMT"/>
          <w:color w:val="000000"/>
          <w:sz w:val="24"/>
          <w:szCs w:val="24"/>
        </w:rPr>
        <w:t xml:space="preserve"> w przypadku zespołów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,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należy dostarczyć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do siedziby organizatora, ul. </w:t>
      </w:r>
      <w:r w:rsidR="00175974">
        <w:rPr>
          <w:rFonts w:asciiTheme="majorHAnsi" w:hAnsiTheme="majorHAnsi" w:cs="TimesNewRomanPSMT"/>
          <w:color w:val="000000"/>
          <w:sz w:val="24"/>
          <w:szCs w:val="24"/>
        </w:rPr>
        <w:t>3 Maja 9b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, 83-330 Żukowo,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w terminie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r w:rsidR="00052B41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do </w:t>
      </w:r>
      <w:r w:rsidR="008F19AB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1</w:t>
      </w:r>
      <w:r w:rsidR="004E6E7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9</w:t>
      </w:r>
      <w:r w:rsidR="00C90C72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733CC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maja</w:t>
      </w:r>
      <w:r w:rsidR="00A54DFA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20</w:t>
      </w:r>
      <w:r w:rsidR="00733CC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2</w:t>
      </w:r>
      <w:r w:rsidR="004E6E7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3 </w:t>
      </w:r>
      <w:r w:rsidR="00C90C72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r. </w:t>
      </w:r>
      <w:r w:rsidR="00C90C72" w:rsidRPr="00AD249F">
        <w:rPr>
          <w:rFonts w:asciiTheme="majorHAnsi" w:hAnsiTheme="majorHAnsi" w:cs="TimesNewRomanPS-BoldMT"/>
          <w:bCs/>
          <w:color w:val="000000"/>
          <w:sz w:val="24"/>
          <w:szCs w:val="24"/>
        </w:rPr>
        <w:t>osobiście, listownie lub mailowo</w:t>
      </w:r>
      <w:r w:rsidR="00A33EA6" w:rsidRPr="00AD249F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na adres:</w:t>
      </w:r>
      <w:r w:rsidR="00F73E92">
        <w:rPr>
          <w:rFonts w:asciiTheme="majorHAnsi" w:hAnsiTheme="majorHAnsi" w:cs="TimesNewRomanPS-BoldMT"/>
          <w:bCs/>
          <w:color w:val="000000"/>
          <w:sz w:val="24"/>
          <w:szCs w:val="24"/>
        </w:rPr>
        <w:br/>
      </w:r>
      <w:hyperlink r:id="rId5" w:history="1">
        <w:r w:rsidR="00A33EA6" w:rsidRPr="00AD249F">
          <w:rPr>
            <w:rStyle w:val="Hipercze"/>
            <w:rFonts w:asciiTheme="majorHAnsi" w:hAnsiTheme="majorHAnsi" w:cs="TimesNewRomanPS-BoldMT"/>
            <w:bCs/>
            <w:sz w:val="24"/>
            <w:szCs w:val="24"/>
          </w:rPr>
          <w:t>p.milczanowska@okis-zukowo.pl</w:t>
        </w:r>
      </w:hyperlink>
    </w:p>
    <w:p w14:paraId="18D077E1" w14:textId="77777777" w:rsidR="00A33EA6" w:rsidRPr="00AD249F" w:rsidRDefault="00A33EA6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14:paraId="1093B8CD" w14:textId="77777777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7</w:t>
      </w:r>
      <w:r w:rsidR="00AA7E3A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Do konkursu dopuszczone zostają jedynie te występy, które nie zagrażają zdrowiu i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życiu uczestników konkursu oraz publiczności.</w:t>
      </w:r>
    </w:p>
    <w:p w14:paraId="0E253D95" w14:textId="77777777" w:rsidR="0038319E" w:rsidRPr="00AD249F" w:rsidRDefault="0038319E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45B83DF1" w14:textId="5CE9351C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8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Do udziału zaproszeni są zarówno wykonawcy indywidualni, jak i grupy</w:t>
      </w:r>
      <w:r w:rsidR="00346549">
        <w:rPr>
          <w:rFonts w:asciiTheme="majorHAnsi" w:hAnsiTheme="majorHAnsi" w:cs="TimesNewRomanPSMT"/>
          <w:color w:val="000000"/>
          <w:sz w:val="24"/>
          <w:szCs w:val="24"/>
        </w:rPr>
        <w:t xml:space="preserve"> do 15 osób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prezentujące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swój talent. </w:t>
      </w:r>
    </w:p>
    <w:p w14:paraId="482D24F6" w14:textId="77777777" w:rsidR="0038319E" w:rsidRPr="00AD249F" w:rsidRDefault="0038319E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06EFC61D" w14:textId="77777777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lastRenderedPageBreak/>
        <w:t>9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W</w:t>
      </w:r>
      <w:r w:rsidR="00942834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przypadku wystąpień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indywidualnych</w:t>
      </w:r>
      <w:r w:rsidR="00942834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p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rezentac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ja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 xml:space="preserve"> nie powinna być dłuższa niż 3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minut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y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>,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  <w:t>w przypadku zespołu nie dłuższa niż 5 minut.</w:t>
      </w:r>
    </w:p>
    <w:p w14:paraId="37900AB9" w14:textId="77777777"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2BF819EC" w14:textId="77777777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10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 przypadku utworu muzycznego prezentacja dotyczy jednej piosenki lub utworu, a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wykonawca może wystąpić z własnym akompaniamentem lub zespołem.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Akompaniament może być nagrany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na płycie CD,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>(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opatrzonej imieniem i nazwiskiem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>wykonawcy oraz tytułem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 lub na pendrive.</w:t>
      </w:r>
    </w:p>
    <w:p w14:paraId="68074DD8" w14:textId="77777777"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7B4252DF" w14:textId="77777777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11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 czasie występu niedozwolone jest wykonywanie niestosownych gestów, ruchów,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tańców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oraz wykorzystanie niestosownych piosenek czy używanie wulgarnych słów.</w:t>
      </w:r>
    </w:p>
    <w:p w14:paraId="3A723B6F" w14:textId="77777777"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4B5EE611" w14:textId="77777777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12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Uczestnicy prezentują swoje umiejętności według przyznanych wcześniej kolejnych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numerów.</w:t>
      </w:r>
    </w:p>
    <w:p w14:paraId="12AD04BA" w14:textId="77777777"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29B124A" w14:textId="77777777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13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Występ każdego uczestnika zapowiada osoba prowadząca konkurs.</w:t>
      </w:r>
    </w:p>
    <w:p w14:paraId="621955A1" w14:textId="77777777"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00F6FCE6" w14:textId="77777777" w:rsidR="00C90C72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14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Talenty uczestników oceniać będzie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wykwalifikowane J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ury złoż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one ze specjalistów z różnych dziedzin.</w:t>
      </w:r>
    </w:p>
    <w:p w14:paraId="1E50BD40" w14:textId="77777777" w:rsidR="00C90C72" w:rsidRPr="00AD249F" w:rsidRDefault="00C90C72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A7914D9" w14:textId="77777777" w:rsidR="005472AF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15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Jury przyznaje punkty za każdy występ w skali 0 do 5. </w:t>
      </w:r>
    </w:p>
    <w:p w14:paraId="32218A95" w14:textId="77777777" w:rsidR="002060CA" w:rsidRPr="00AD249F" w:rsidRDefault="002060CA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14:paraId="4BCE4BBC" w14:textId="77777777" w:rsidR="005472A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16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W przypadku przekroczenia regulamin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owego czasu trwania prezentacji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 xml:space="preserve">, jury ma prawo </w:t>
      </w:r>
      <w:r w:rsidR="0012243D">
        <w:rPr>
          <w:rFonts w:asciiTheme="majorHAnsi" w:hAnsiTheme="majorHAnsi" w:cs="TimesNewRomanPSMT"/>
          <w:color w:val="000000"/>
          <w:sz w:val="24"/>
          <w:szCs w:val="24"/>
        </w:rPr>
        <w:t>przerwać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 xml:space="preserve">  występ.</w:t>
      </w:r>
    </w:p>
    <w:p w14:paraId="443C4613" w14:textId="77777777" w:rsidR="005B3A63" w:rsidRPr="00AD249F" w:rsidRDefault="005B3A63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14:paraId="57590FBB" w14:textId="0B20D07A"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17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A54DFA">
        <w:rPr>
          <w:rFonts w:asciiTheme="majorHAnsi" w:hAnsiTheme="majorHAnsi" w:cs="Calibri"/>
          <w:color w:val="000000"/>
          <w:sz w:val="24"/>
          <w:szCs w:val="24"/>
        </w:rPr>
        <w:t>Spośród w</w:t>
      </w:r>
      <w:r w:rsidR="00942834">
        <w:rPr>
          <w:rFonts w:asciiTheme="majorHAnsi" w:hAnsiTheme="majorHAnsi" w:cs="Calibri"/>
          <w:color w:val="000000"/>
          <w:sz w:val="24"/>
          <w:szCs w:val="24"/>
        </w:rPr>
        <w:t xml:space="preserve">szystkich zaprezentowanych uczestników </w:t>
      </w:r>
      <w:r w:rsidR="00A54DFA">
        <w:rPr>
          <w:rFonts w:asciiTheme="majorHAnsi" w:hAnsiTheme="majorHAnsi" w:cs="Calibri"/>
          <w:color w:val="000000"/>
          <w:sz w:val="24"/>
          <w:szCs w:val="24"/>
        </w:rPr>
        <w:t>j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ury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przyzna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 xml:space="preserve">jedną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>NAGRODĘ SPECJALNĄ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. Dodatkowo w poszczególnych kategoriach tematycznych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 xml:space="preserve">komisja przewiduje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możliwość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wybrania wyróżnień</w:t>
      </w:r>
      <w:r w:rsidR="007330CA">
        <w:rPr>
          <w:rFonts w:asciiTheme="majorHAnsi" w:hAnsiTheme="majorHAnsi" w:cs="TimesNewRomanPSMT"/>
          <w:color w:val="000000"/>
          <w:sz w:val="24"/>
          <w:szCs w:val="24"/>
        </w:rPr>
        <w:t>.</w:t>
      </w:r>
      <w:r w:rsidR="001D27C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374FCC">
        <w:rPr>
          <w:rFonts w:asciiTheme="majorHAnsi" w:hAnsiTheme="majorHAnsi" w:cs="TimesNewRomanPSMT"/>
          <w:color w:val="000000"/>
          <w:sz w:val="24"/>
          <w:szCs w:val="24"/>
        </w:rPr>
        <w:t>Po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przerwie nastąpi uroczyste</w:t>
      </w:r>
      <w:r w:rsidR="00374FCC">
        <w:rPr>
          <w:rFonts w:asciiTheme="majorHAnsi" w:hAnsiTheme="majorHAnsi" w:cs="TimesNewRomanPSMT"/>
          <w:color w:val="000000"/>
          <w:sz w:val="24"/>
          <w:szCs w:val="24"/>
        </w:rPr>
        <w:t xml:space="preserve"> ogłoszenie wyników i wręczenie </w:t>
      </w:r>
      <w:r w:rsidR="001D27C6">
        <w:rPr>
          <w:rFonts w:asciiTheme="majorHAnsi" w:hAnsiTheme="majorHAnsi" w:cs="TimesNewRomanPSMT"/>
          <w:color w:val="000000"/>
          <w:sz w:val="24"/>
          <w:szCs w:val="24"/>
        </w:rPr>
        <w:t>nagród w formie statuetek.</w:t>
      </w:r>
      <w:r w:rsidR="00374F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Dodatkowym</w:t>
      </w:r>
      <w:r w:rsidR="00733CC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wyróżnieniem</w:t>
      </w:r>
      <w:r w:rsidR="00733CC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dla laureatów będzie występ na wybranej przez Organizatora uroczystości gminnej.</w:t>
      </w:r>
    </w:p>
    <w:p w14:paraId="0EBD680E" w14:textId="77777777" w:rsidR="005472AF" w:rsidRPr="00AD249F" w:rsidRDefault="005472AF" w:rsidP="0038319E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 </w:t>
      </w:r>
    </w:p>
    <w:p w14:paraId="134DA2E0" w14:textId="6E5C9423" w:rsidR="005472AF" w:rsidRPr="00AD249F" w:rsidRDefault="00AD249F" w:rsidP="002060CA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733CCF">
        <w:rPr>
          <w:rFonts w:asciiTheme="majorHAnsi" w:hAnsiTheme="majorHAnsi"/>
          <w:b/>
          <w:sz w:val="24"/>
          <w:szCs w:val="24"/>
        </w:rPr>
        <w:t>7</w:t>
      </w:r>
    </w:p>
    <w:p w14:paraId="246E3149" w14:textId="77777777" w:rsidR="005472AF" w:rsidRPr="00AD249F" w:rsidRDefault="005472AF" w:rsidP="005472AF"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Miejsce i termin przeglądu</w:t>
      </w:r>
    </w:p>
    <w:p w14:paraId="3265830E" w14:textId="77777777" w:rsidR="005472AF" w:rsidRPr="00AD249F" w:rsidRDefault="005472AF" w:rsidP="005472AF"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57137BD" w14:textId="685A58A2" w:rsidR="00713945" w:rsidRDefault="001F4ACB" w:rsidP="005472AF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4E6E7F">
        <w:rPr>
          <w:rFonts w:asciiTheme="majorHAnsi" w:hAnsiTheme="majorHAnsi"/>
          <w:sz w:val="24"/>
          <w:szCs w:val="24"/>
        </w:rPr>
        <w:t>I</w:t>
      </w:r>
      <w:r w:rsidR="008F19AB">
        <w:rPr>
          <w:rFonts w:asciiTheme="majorHAnsi" w:hAnsiTheme="majorHAnsi"/>
          <w:sz w:val="24"/>
          <w:szCs w:val="24"/>
        </w:rPr>
        <w:t xml:space="preserve"> </w:t>
      </w:r>
      <w:r w:rsidR="00733CCF" w:rsidRPr="00BF3F87">
        <w:rPr>
          <w:rFonts w:asciiTheme="majorHAnsi" w:hAnsiTheme="majorHAnsi"/>
          <w:sz w:val="24"/>
          <w:szCs w:val="24"/>
        </w:rPr>
        <w:t>Powiatowy</w:t>
      </w:r>
      <w:r w:rsidR="002060CA" w:rsidRPr="00BF3F87">
        <w:rPr>
          <w:rFonts w:asciiTheme="majorHAnsi" w:hAnsiTheme="majorHAnsi"/>
          <w:sz w:val="24"/>
          <w:szCs w:val="24"/>
        </w:rPr>
        <w:t xml:space="preserve"> P</w:t>
      </w:r>
      <w:r w:rsidR="005472AF" w:rsidRPr="00BF3F87">
        <w:rPr>
          <w:rFonts w:asciiTheme="majorHAnsi" w:hAnsiTheme="majorHAnsi"/>
          <w:sz w:val="24"/>
          <w:szCs w:val="24"/>
        </w:rPr>
        <w:t>rzeglą</w:t>
      </w:r>
      <w:r w:rsidR="002060CA" w:rsidRPr="00BF3F87">
        <w:rPr>
          <w:rFonts w:asciiTheme="majorHAnsi" w:hAnsiTheme="majorHAnsi"/>
          <w:sz w:val="24"/>
          <w:szCs w:val="24"/>
        </w:rPr>
        <w:t>d Talentów A</w:t>
      </w:r>
      <w:r w:rsidR="005472AF" w:rsidRPr="00BF3F87">
        <w:rPr>
          <w:rFonts w:asciiTheme="majorHAnsi" w:hAnsiTheme="majorHAnsi"/>
          <w:sz w:val="24"/>
          <w:szCs w:val="24"/>
        </w:rPr>
        <w:t xml:space="preserve">rtystycznych odbędzie się w </w:t>
      </w:r>
      <w:r w:rsidRPr="00BF3F87">
        <w:rPr>
          <w:rFonts w:asciiTheme="majorHAnsi" w:hAnsiTheme="majorHAnsi"/>
          <w:b/>
          <w:bCs/>
          <w:sz w:val="24"/>
          <w:szCs w:val="24"/>
        </w:rPr>
        <w:t xml:space="preserve">Centrum Kultury </w:t>
      </w:r>
      <w:r w:rsidR="005472AF" w:rsidRPr="00BF3F87">
        <w:rPr>
          <w:rFonts w:asciiTheme="majorHAnsi" w:hAnsiTheme="majorHAnsi"/>
          <w:b/>
          <w:bCs/>
          <w:sz w:val="24"/>
          <w:szCs w:val="24"/>
        </w:rPr>
        <w:t>S</w:t>
      </w:r>
      <w:r w:rsidRPr="00BF3F87">
        <w:rPr>
          <w:rFonts w:asciiTheme="majorHAnsi" w:hAnsiTheme="majorHAnsi"/>
          <w:b/>
          <w:bCs/>
          <w:sz w:val="24"/>
          <w:szCs w:val="24"/>
        </w:rPr>
        <w:t>pichlerz w</w:t>
      </w:r>
      <w:r w:rsidR="00BF3F87">
        <w:rPr>
          <w:rFonts w:asciiTheme="majorHAnsi" w:hAnsiTheme="majorHAnsi"/>
          <w:b/>
          <w:bCs/>
          <w:sz w:val="24"/>
          <w:szCs w:val="24"/>
        </w:rPr>
        <w:t> </w:t>
      </w:r>
      <w:r w:rsidRPr="00BF3F87">
        <w:rPr>
          <w:rFonts w:asciiTheme="majorHAnsi" w:hAnsiTheme="majorHAnsi"/>
          <w:b/>
          <w:bCs/>
          <w:sz w:val="24"/>
          <w:szCs w:val="24"/>
        </w:rPr>
        <w:t>Żukowie</w:t>
      </w:r>
      <w:r w:rsidRPr="00BF3F87">
        <w:rPr>
          <w:rFonts w:asciiTheme="majorHAnsi" w:hAnsiTheme="majorHAnsi"/>
          <w:sz w:val="24"/>
          <w:szCs w:val="24"/>
        </w:rPr>
        <w:t xml:space="preserve"> przy ul. 3 Maja</w:t>
      </w:r>
      <w:r w:rsidR="005472AF" w:rsidRPr="00BF3F87">
        <w:rPr>
          <w:rFonts w:asciiTheme="majorHAnsi" w:hAnsiTheme="majorHAnsi"/>
          <w:sz w:val="24"/>
          <w:szCs w:val="24"/>
        </w:rPr>
        <w:t xml:space="preserve"> </w:t>
      </w:r>
      <w:r w:rsidRPr="00BF3F87">
        <w:rPr>
          <w:rFonts w:asciiTheme="majorHAnsi" w:hAnsiTheme="majorHAnsi"/>
          <w:sz w:val="24"/>
          <w:szCs w:val="24"/>
        </w:rPr>
        <w:t xml:space="preserve">9 c, </w:t>
      </w:r>
      <w:r w:rsidR="00733CCF" w:rsidRPr="00BF3F87">
        <w:rPr>
          <w:rFonts w:asciiTheme="majorHAnsi" w:hAnsiTheme="majorHAnsi"/>
          <w:b/>
          <w:sz w:val="24"/>
          <w:szCs w:val="24"/>
        </w:rPr>
        <w:t>2</w:t>
      </w:r>
      <w:r w:rsidR="004E6E7F">
        <w:rPr>
          <w:rFonts w:asciiTheme="majorHAnsi" w:hAnsiTheme="majorHAnsi"/>
          <w:b/>
          <w:sz w:val="24"/>
          <w:szCs w:val="24"/>
        </w:rPr>
        <w:t>7</w:t>
      </w:r>
      <w:r w:rsidR="00733CCF" w:rsidRPr="00BF3F87">
        <w:rPr>
          <w:rFonts w:asciiTheme="majorHAnsi" w:hAnsiTheme="majorHAnsi"/>
          <w:b/>
          <w:sz w:val="24"/>
          <w:szCs w:val="24"/>
        </w:rPr>
        <w:t xml:space="preserve"> maja 202</w:t>
      </w:r>
      <w:r w:rsidR="004E6E7F">
        <w:rPr>
          <w:rFonts w:asciiTheme="majorHAnsi" w:hAnsiTheme="majorHAnsi"/>
          <w:b/>
          <w:sz w:val="24"/>
          <w:szCs w:val="24"/>
        </w:rPr>
        <w:t>3</w:t>
      </w:r>
      <w:r w:rsidR="00031843" w:rsidRPr="00BF3F87">
        <w:rPr>
          <w:rFonts w:asciiTheme="majorHAnsi" w:hAnsiTheme="majorHAnsi"/>
          <w:b/>
          <w:sz w:val="24"/>
          <w:szCs w:val="24"/>
        </w:rPr>
        <w:t xml:space="preserve"> </w:t>
      </w:r>
      <w:r w:rsidR="002060CA" w:rsidRPr="00BF3F87">
        <w:rPr>
          <w:rFonts w:asciiTheme="majorHAnsi" w:hAnsiTheme="majorHAnsi"/>
          <w:b/>
          <w:sz w:val="24"/>
          <w:szCs w:val="24"/>
        </w:rPr>
        <w:t>r.</w:t>
      </w:r>
      <w:r w:rsidR="002060CA" w:rsidRPr="00BF3F87">
        <w:rPr>
          <w:rFonts w:asciiTheme="majorHAnsi" w:hAnsiTheme="majorHAnsi"/>
          <w:sz w:val="24"/>
          <w:szCs w:val="24"/>
        </w:rPr>
        <w:t xml:space="preserve"> </w:t>
      </w:r>
      <w:r w:rsidR="005472AF" w:rsidRPr="00BF3F87">
        <w:rPr>
          <w:rFonts w:asciiTheme="majorHAnsi" w:hAnsiTheme="majorHAnsi"/>
          <w:sz w:val="24"/>
          <w:szCs w:val="24"/>
        </w:rPr>
        <w:t xml:space="preserve">o godzinie </w:t>
      </w:r>
      <w:r w:rsidR="005472AF" w:rsidRPr="00BF3F87">
        <w:rPr>
          <w:rFonts w:asciiTheme="majorHAnsi" w:hAnsiTheme="majorHAnsi"/>
          <w:b/>
          <w:sz w:val="24"/>
          <w:szCs w:val="24"/>
        </w:rPr>
        <w:t>10:00</w:t>
      </w:r>
      <w:r w:rsidRPr="00BF3F87">
        <w:rPr>
          <w:rFonts w:asciiTheme="majorHAnsi" w:hAnsiTheme="majorHAnsi"/>
          <w:sz w:val="24"/>
          <w:szCs w:val="24"/>
        </w:rPr>
        <w:t>.</w:t>
      </w:r>
    </w:p>
    <w:p w14:paraId="5F4BE14C" w14:textId="77777777" w:rsidR="00BF5858" w:rsidRPr="00BF3F87" w:rsidRDefault="00BF5858" w:rsidP="005472AF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742999" w14:textId="0D303A37" w:rsidR="005129B5" w:rsidRPr="00BF3F87" w:rsidRDefault="005129B5" w:rsidP="005129B5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F3F87">
        <w:rPr>
          <w:rFonts w:asciiTheme="majorHAnsi" w:hAnsiTheme="majorHAnsi"/>
          <w:b/>
          <w:sz w:val="24"/>
          <w:szCs w:val="24"/>
        </w:rPr>
        <w:t xml:space="preserve">§ </w:t>
      </w:r>
      <w:r w:rsidR="00733CCF" w:rsidRPr="00BF3F87">
        <w:rPr>
          <w:rFonts w:asciiTheme="majorHAnsi" w:hAnsiTheme="majorHAnsi"/>
          <w:b/>
          <w:sz w:val="24"/>
          <w:szCs w:val="24"/>
        </w:rPr>
        <w:t>8</w:t>
      </w:r>
    </w:p>
    <w:p w14:paraId="5A6CA78D" w14:textId="77777777" w:rsidR="005129B5" w:rsidRPr="00BF3F87" w:rsidRDefault="005129B5" w:rsidP="005129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  <w:u w:val="single"/>
        </w:rPr>
      </w:pPr>
      <w:r w:rsidRPr="00BF3F87">
        <w:rPr>
          <w:rFonts w:asciiTheme="majorHAnsi" w:hAnsiTheme="majorHAnsi" w:cs="TimesNewRomanPS-BoldItalicMT"/>
          <w:b/>
          <w:bCs/>
          <w:iCs/>
          <w:sz w:val="24"/>
          <w:szCs w:val="24"/>
          <w:u w:val="single"/>
        </w:rPr>
        <w:t>Dane osobowe</w:t>
      </w:r>
      <w:r w:rsidRPr="00BF3F87">
        <w:rPr>
          <w:rFonts w:asciiTheme="majorHAnsi" w:hAnsiTheme="majorHAnsi" w:cs="TimesNewRomanPSMT"/>
          <w:b/>
          <w:sz w:val="24"/>
          <w:szCs w:val="24"/>
          <w:u w:val="single"/>
        </w:rPr>
        <w:t>:</w:t>
      </w:r>
    </w:p>
    <w:p w14:paraId="7775C1A5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bookmarkStart w:id="0" w:name="_Hlk4752735"/>
      <w:r w:rsidRPr="00BF3F87">
        <w:rPr>
          <w:rFonts w:asciiTheme="majorHAnsi" w:eastAsia="Times New Roman" w:hAnsiTheme="majorHAnsi" w:cstheme="minorHAnsi"/>
          <w:sz w:val="24"/>
          <w:szCs w:val="24"/>
        </w:rPr>
        <w:t>Administratorem danych osobowych jest Ośrodek Kultury i Sportu w Żukowie, ul. 3 Maja 9 B, 83-330 Żukowo, tel. 58 680 08 48, e-mail: okis@okis-zukowo.pl.</w:t>
      </w:r>
    </w:p>
    <w:p w14:paraId="7B92C2C3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1" w:name="_Hlk535239491"/>
      <w:r w:rsidRPr="00BF3F87">
        <w:rPr>
          <w:rFonts w:asciiTheme="majorHAnsi" w:eastAsia="Times New Roman" w:hAnsiTheme="majorHAnsi" w:cstheme="minorHAnsi"/>
          <w:sz w:val="24"/>
          <w:szCs w:val="24"/>
        </w:rPr>
        <w:t>We wszystkich sprawach dot. przetwarzania danych osobowych oraz realizacji przysługujących praw związanych z przetwarzaniem danych osobowych można kontaktować się z wyznaczonym inspektorem ochrony danych przez e-mail</w:t>
      </w:r>
      <w:bookmarkEnd w:id="1"/>
      <w:r w:rsidRPr="00BF3F87">
        <w:rPr>
          <w:rFonts w:asciiTheme="majorHAnsi" w:eastAsia="Times New Roman" w:hAnsiTheme="majorHAnsi" w:cstheme="minorHAnsi"/>
          <w:sz w:val="24"/>
          <w:szCs w:val="24"/>
        </w:rPr>
        <w:t>: iod@okis-zukowo.pl</w:t>
      </w:r>
      <w:r w:rsidRPr="00BF3F87">
        <w:rPr>
          <w:rFonts w:asciiTheme="majorHAnsi" w:hAnsiTheme="majorHAnsi" w:cstheme="minorHAnsi"/>
          <w:sz w:val="24"/>
          <w:szCs w:val="24"/>
        </w:rPr>
        <w:t>.</w:t>
      </w:r>
    </w:p>
    <w:p w14:paraId="48469B5D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F3F87">
        <w:rPr>
          <w:rFonts w:asciiTheme="majorHAnsi" w:eastAsia="Times New Roman" w:hAnsiTheme="majorHAnsi" w:cstheme="minorHAnsi"/>
          <w:sz w:val="24"/>
          <w:szCs w:val="24"/>
        </w:rPr>
        <w:t>Podstawą prawną przetwarzania danych w zakresie organizacji Konkursu jest art. 6 ust.1 lit. e) RODO, tj. </w:t>
      </w:r>
      <w:r w:rsidRPr="00BF3F87">
        <w:rPr>
          <w:rFonts w:asciiTheme="majorHAnsi" w:eastAsia="Times New Roman" w:hAnsiTheme="majorHAnsi" w:cstheme="minorHAnsi"/>
          <w:bCs/>
          <w:sz w:val="24"/>
          <w:szCs w:val="24"/>
        </w:rPr>
        <w:t>przetwarzanie jest niezbędne do wykonania zadania realizowanego w interesie publicznym lub w ramach sprawowania władzy publicznej powierzonej administratorowi;</w:t>
      </w:r>
      <w:r w:rsidRPr="00BF3F87">
        <w:rPr>
          <w:rFonts w:asciiTheme="majorHAnsi" w:eastAsia="Times New Roman" w:hAnsiTheme="majorHAnsi" w:cstheme="minorHAnsi"/>
          <w:sz w:val="24"/>
          <w:szCs w:val="24"/>
        </w:rPr>
        <w:t xml:space="preserve"> w zakresie publikacji danych jest wyrażona zgoda, na podstawie art. 6 ust. 1 lit. a) RODO.</w:t>
      </w:r>
    </w:p>
    <w:p w14:paraId="57C3279C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F3F87">
        <w:rPr>
          <w:rFonts w:asciiTheme="majorHAnsi" w:eastAsia="Times New Roman" w:hAnsiTheme="majorHAnsi" w:cstheme="minorHAnsi"/>
          <w:color w:val="000000"/>
          <w:sz w:val="24"/>
          <w:szCs w:val="24"/>
        </w:rPr>
        <w:t>Podanie danych jest niezbędne do wzięcia udziału w Konkursie, natomiast zgoda na publikację danych jest dobrowolna i nie warunkuje udziału w Konkursie.</w:t>
      </w:r>
    </w:p>
    <w:p w14:paraId="74D369EE" w14:textId="442F7AF4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F3F87">
        <w:rPr>
          <w:rFonts w:asciiTheme="majorHAnsi" w:eastAsia="Times New Roman" w:hAnsiTheme="majorHAnsi" w:cstheme="minorHAnsi"/>
          <w:sz w:val="24"/>
          <w:szCs w:val="24"/>
        </w:rPr>
        <w:t xml:space="preserve">Celem przetwarzania danych jest przeprowadzenie Konkursu i wręczenie nagród, a w przypadku wyrażenia zgody, </w:t>
      </w:r>
      <w:bookmarkStart w:id="2" w:name="_Hlk4416013"/>
      <w:r w:rsidRPr="00BF3F87">
        <w:rPr>
          <w:rFonts w:asciiTheme="majorHAnsi" w:eastAsia="Times New Roman" w:hAnsiTheme="majorHAnsi" w:cstheme="minorHAnsi"/>
          <w:sz w:val="24"/>
          <w:szCs w:val="24"/>
        </w:rPr>
        <w:t>publikacja danych</w:t>
      </w:r>
      <w:bookmarkEnd w:id="2"/>
      <w:r w:rsidRPr="00BF3F87">
        <w:rPr>
          <w:rFonts w:asciiTheme="majorHAnsi" w:eastAsia="Times New Roman" w:hAnsiTheme="majorHAnsi" w:cstheme="minorHAnsi"/>
          <w:sz w:val="24"/>
          <w:szCs w:val="24"/>
        </w:rPr>
        <w:t xml:space="preserve"> w wydaniach papierowych i</w:t>
      </w:r>
      <w:r>
        <w:rPr>
          <w:rFonts w:asciiTheme="majorHAnsi" w:eastAsia="Times New Roman" w:hAnsiTheme="majorHAnsi" w:cstheme="minorHAnsi"/>
          <w:sz w:val="24"/>
          <w:szCs w:val="24"/>
        </w:rPr>
        <w:t> </w:t>
      </w:r>
      <w:r w:rsidRPr="00BF3F87">
        <w:rPr>
          <w:rFonts w:asciiTheme="majorHAnsi" w:eastAsia="Times New Roman" w:hAnsiTheme="majorHAnsi" w:cstheme="minorHAnsi"/>
          <w:sz w:val="24"/>
          <w:szCs w:val="24"/>
        </w:rPr>
        <w:t>elektronicznych, w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F3F87">
        <w:rPr>
          <w:rFonts w:asciiTheme="majorHAnsi" w:eastAsia="Times New Roman" w:hAnsiTheme="majorHAnsi" w:cstheme="minorHAnsi"/>
          <w:sz w:val="24"/>
          <w:szCs w:val="24"/>
        </w:rPr>
        <w:t>tym internetowych Administratora w celach informacyjnych i</w:t>
      </w:r>
      <w:r>
        <w:rPr>
          <w:rFonts w:asciiTheme="majorHAnsi" w:eastAsia="Times New Roman" w:hAnsiTheme="majorHAnsi" w:cstheme="minorHAnsi"/>
          <w:sz w:val="24"/>
          <w:szCs w:val="24"/>
        </w:rPr>
        <w:t> </w:t>
      </w:r>
      <w:r w:rsidRPr="00BF3F87">
        <w:rPr>
          <w:rFonts w:asciiTheme="majorHAnsi" w:eastAsia="Times New Roman" w:hAnsiTheme="majorHAnsi" w:cstheme="minorHAnsi"/>
          <w:sz w:val="24"/>
          <w:szCs w:val="24"/>
        </w:rPr>
        <w:t>promocyjnych, jak również przekazanie ich do mediów w formie relacji z Konkursu.</w:t>
      </w:r>
    </w:p>
    <w:p w14:paraId="6D93BCA1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F3F87">
        <w:rPr>
          <w:rFonts w:asciiTheme="majorHAnsi" w:eastAsia="Times New Roman" w:hAnsiTheme="majorHAnsi" w:cstheme="minorHAnsi"/>
          <w:sz w:val="24"/>
          <w:szCs w:val="24"/>
        </w:rPr>
        <w:t>Odbiorcami danych mogą być podmioty przetwarzające dane na zlecenie administratora (m.in. </w:t>
      </w:r>
      <w:r w:rsidRPr="00BF3F87">
        <w:rPr>
          <w:rFonts w:asciiTheme="majorHAnsi" w:hAnsiTheme="majorHAnsi" w:cstheme="minorHAnsi"/>
          <w:sz w:val="24"/>
          <w:szCs w:val="24"/>
        </w:rPr>
        <w:t>firmy IT, kancelarie prawne</w:t>
      </w:r>
      <w:r w:rsidRPr="00BF3F87">
        <w:rPr>
          <w:rFonts w:asciiTheme="majorHAnsi" w:eastAsia="Times New Roman" w:hAnsiTheme="majorHAnsi" w:cstheme="minorHAnsi"/>
          <w:sz w:val="24"/>
          <w:szCs w:val="24"/>
        </w:rPr>
        <w:t>).</w:t>
      </w:r>
    </w:p>
    <w:p w14:paraId="57B85F5A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F3F87">
        <w:rPr>
          <w:rFonts w:asciiTheme="majorHAnsi" w:eastAsia="Times New Roman" w:hAnsiTheme="majorHAnsi" w:cstheme="minorHAnsi"/>
          <w:sz w:val="24"/>
          <w:szCs w:val="24"/>
        </w:rPr>
        <w:t xml:space="preserve">Dane w zakresie publikacji będą przetwarzane do czasu cofnięcia zgody, pozostałe zgodnie </w:t>
      </w:r>
      <w:r w:rsidRPr="00BF3F87">
        <w:rPr>
          <w:rFonts w:asciiTheme="majorHAnsi" w:eastAsia="Times New Roman" w:hAnsiTheme="majorHAnsi" w:cstheme="minorHAnsi"/>
          <w:sz w:val="24"/>
          <w:szCs w:val="24"/>
        </w:rPr>
        <w:lastRenderedPageBreak/>
        <w:t>z kategorią archiwalną akt określoną w dokumentacji Administratora.</w:t>
      </w:r>
    </w:p>
    <w:p w14:paraId="572EEB11" w14:textId="77777777" w:rsidR="00BF3F87" w:rsidRPr="00BF3F87" w:rsidRDefault="00BF3F87" w:rsidP="00BF3F8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F3F87">
        <w:rPr>
          <w:rFonts w:asciiTheme="majorHAnsi" w:eastAsia="Times New Roman" w:hAnsiTheme="majorHAnsi" w:cstheme="minorHAnsi"/>
          <w:sz w:val="24"/>
          <w:szCs w:val="24"/>
        </w:rPr>
        <w:t xml:space="preserve">Uczestnikom przysługuje prawo do cofnięcia zgody w dowolnym momencie, jednak bez uszczerbku dla przetwarzania, którego dokonano przed cofnięciem zgody, żądania dostępu do danych oraz do ich sprostowania, ograniczenia przetwarzania, sprzeciwu wobec przetwarzania, usunięcia, a także prawo do wniesienia skargi do Prezesa Urzędu Ochrony Danych Osobowych </w:t>
      </w:r>
      <w:bookmarkStart w:id="3" w:name="_Hlk535162551"/>
      <w:r w:rsidRPr="00BF3F87">
        <w:rPr>
          <w:rFonts w:asciiTheme="majorHAnsi" w:eastAsia="Times New Roman" w:hAnsiTheme="majorHAnsi" w:cstheme="minorHAnsi"/>
          <w:sz w:val="24"/>
          <w:szCs w:val="24"/>
        </w:rPr>
        <w:t>ul. Stawki 2, 00-193 Warszawa</w:t>
      </w:r>
      <w:bookmarkEnd w:id="3"/>
      <w:r w:rsidRPr="00BF3F87">
        <w:rPr>
          <w:rFonts w:asciiTheme="majorHAnsi" w:eastAsia="Times New Roman" w:hAnsiTheme="majorHAnsi" w:cstheme="minorHAnsi"/>
          <w:sz w:val="24"/>
          <w:szCs w:val="24"/>
        </w:rPr>
        <w:t>, gdyby przetwarzanie danych naruszało wymienione prawa lub naruszało RODO.</w:t>
      </w:r>
      <w:bookmarkEnd w:id="0"/>
    </w:p>
    <w:p w14:paraId="3AF6EDBC" w14:textId="77777777" w:rsidR="005129B5" w:rsidRPr="00BF3F87" w:rsidRDefault="005129B5" w:rsidP="005129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  <w:u w:val="single"/>
        </w:rPr>
      </w:pPr>
    </w:p>
    <w:p w14:paraId="2E0B1D57" w14:textId="77777777" w:rsidR="005129B5" w:rsidRPr="00BF3F87" w:rsidRDefault="005129B5" w:rsidP="005129B5">
      <w:pPr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B71567D" w14:textId="77777777" w:rsidR="005129B5" w:rsidRPr="00BF3F87" w:rsidRDefault="005129B5" w:rsidP="002060CA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60FE8FA" w14:textId="7BAA609D" w:rsidR="00713945" w:rsidRPr="00BF3F87" w:rsidRDefault="00AD249F" w:rsidP="002060CA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F3F87">
        <w:rPr>
          <w:rFonts w:asciiTheme="majorHAnsi" w:hAnsiTheme="majorHAnsi"/>
          <w:b/>
          <w:sz w:val="24"/>
          <w:szCs w:val="24"/>
        </w:rPr>
        <w:t xml:space="preserve">§ </w:t>
      </w:r>
      <w:r w:rsidR="00C8116A" w:rsidRPr="00BF3F87">
        <w:rPr>
          <w:rFonts w:asciiTheme="majorHAnsi" w:hAnsiTheme="majorHAnsi"/>
          <w:b/>
          <w:sz w:val="24"/>
          <w:szCs w:val="24"/>
        </w:rPr>
        <w:t>9</w:t>
      </w:r>
    </w:p>
    <w:p w14:paraId="6B69AA7D" w14:textId="77777777" w:rsidR="00713945" w:rsidRPr="00BF3F87" w:rsidRDefault="00713945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  <w:u w:val="single"/>
        </w:rPr>
      </w:pPr>
      <w:r w:rsidRPr="00BF3F87">
        <w:rPr>
          <w:rFonts w:asciiTheme="majorHAnsi" w:hAnsiTheme="majorHAnsi" w:cs="TimesNewRomanPS-BoldItalicMT"/>
          <w:b/>
          <w:bCs/>
          <w:iCs/>
          <w:sz w:val="24"/>
          <w:szCs w:val="24"/>
          <w:u w:val="single"/>
        </w:rPr>
        <w:t>Postanowienia końcowe</w:t>
      </w:r>
      <w:r w:rsidRPr="00BF3F87">
        <w:rPr>
          <w:rFonts w:asciiTheme="majorHAnsi" w:hAnsiTheme="majorHAnsi" w:cs="TimesNewRomanPSMT"/>
          <w:b/>
          <w:sz w:val="24"/>
          <w:szCs w:val="24"/>
          <w:u w:val="single"/>
        </w:rPr>
        <w:t>:</w:t>
      </w:r>
    </w:p>
    <w:p w14:paraId="4FBE7E49" w14:textId="77777777" w:rsidR="00713945" w:rsidRPr="00BF3F87" w:rsidRDefault="00713945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  <w:u w:val="single"/>
        </w:rPr>
      </w:pPr>
    </w:p>
    <w:p w14:paraId="59FFA08B" w14:textId="77777777" w:rsidR="005A27A8" w:rsidRPr="00BF3F87" w:rsidRDefault="00713945" w:rsidP="00B0736A">
      <w:pPr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F3F87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Pr="00BF3F87">
        <w:rPr>
          <w:rFonts w:asciiTheme="majorHAnsi" w:hAnsiTheme="majorHAnsi" w:cs="TimesNewRomanPSMT"/>
          <w:color w:val="000000"/>
          <w:sz w:val="24"/>
          <w:szCs w:val="24"/>
        </w:rPr>
        <w:t xml:space="preserve">Uczestnictwo w </w:t>
      </w:r>
      <w:r w:rsidR="00B0736A" w:rsidRPr="00BF3F87">
        <w:rPr>
          <w:rFonts w:asciiTheme="majorHAnsi" w:hAnsiTheme="majorHAnsi" w:cs="TimesNewRomanPSMT"/>
          <w:color w:val="000000"/>
          <w:sz w:val="24"/>
          <w:szCs w:val="24"/>
        </w:rPr>
        <w:t>Przeglądzie</w:t>
      </w:r>
      <w:r w:rsidRPr="00BF3F87">
        <w:rPr>
          <w:rFonts w:asciiTheme="majorHAnsi" w:hAnsiTheme="majorHAnsi" w:cs="TimesNewRomanPSMT"/>
          <w:color w:val="000000"/>
          <w:sz w:val="24"/>
          <w:szCs w:val="24"/>
        </w:rPr>
        <w:t xml:space="preserve"> oznacza wyrażenie zgody na warunki niniejszego </w:t>
      </w:r>
      <w:r w:rsidR="00B0736A" w:rsidRPr="00BF3F87">
        <w:rPr>
          <w:rFonts w:asciiTheme="majorHAnsi" w:hAnsiTheme="majorHAnsi" w:cs="TimesNewRomanPSMT"/>
          <w:color w:val="000000"/>
          <w:sz w:val="24"/>
          <w:szCs w:val="24"/>
        </w:rPr>
        <w:t>Regulaminu</w:t>
      </w:r>
      <w:r w:rsidR="005A27A8" w:rsidRPr="00BF3F87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14:paraId="3EBECF29" w14:textId="2BE154B2" w:rsidR="00B0736A" w:rsidRPr="00BF3F87" w:rsidRDefault="00B0736A" w:rsidP="00B0736A">
      <w:pPr>
        <w:jc w:val="both"/>
        <w:rPr>
          <w:rFonts w:asciiTheme="majorHAnsi" w:hAnsiTheme="majorHAnsi"/>
          <w:sz w:val="24"/>
          <w:szCs w:val="24"/>
        </w:rPr>
      </w:pPr>
      <w:r w:rsidRPr="00BF3F87">
        <w:rPr>
          <w:rFonts w:asciiTheme="majorHAnsi" w:hAnsiTheme="majorHAnsi"/>
          <w:sz w:val="24"/>
          <w:szCs w:val="24"/>
        </w:rPr>
        <w:t xml:space="preserve">2. </w:t>
      </w:r>
      <w:r w:rsidRPr="00BF3F87">
        <w:rPr>
          <w:rFonts w:asciiTheme="majorHAnsi" w:eastAsia="Calibri" w:hAnsiTheme="majorHAnsi" w:cs="Times New Roman"/>
          <w:sz w:val="24"/>
          <w:szCs w:val="24"/>
        </w:rPr>
        <w:t xml:space="preserve">O kolejności występów decydują </w:t>
      </w:r>
      <w:r w:rsidR="00FD3CDC">
        <w:rPr>
          <w:rFonts w:asciiTheme="majorHAnsi" w:eastAsia="Calibri" w:hAnsiTheme="majorHAnsi" w:cs="Times New Roman"/>
          <w:sz w:val="24"/>
          <w:szCs w:val="24"/>
        </w:rPr>
        <w:t>O</w:t>
      </w:r>
      <w:r w:rsidRPr="00BF3F87">
        <w:rPr>
          <w:rFonts w:asciiTheme="majorHAnsi" w:eastAsia="Calibri" w:hAnsiTheme="majorHAnsi" w:cs="Times New Roman"/>
          <w:sz w:val="24"/>
          <w:szCs w:val="24"/>
        </w:rPr>
        <w:t>rganizator. Informacja o kolejności występów zosta</w:t>
      </w:r>
      <w:r w:rsidR="00374FCC" w:rsidRPr="00BF3F87">
        <w:rPr>
          <w:rFonts w:asciiTheme="majorHAnsi" w:hAnsiTheme="majorHAnsi"/>
          <w:sz w:val="24"/>
          <w:szCs w:val="24"/>
        </w:rPr>
        <w:t>nie wysłana mailem</w:t>
      </w:r>
      <w:r w:rsidRPr="00BF3F87">
        <w:rPr>
          <w:rFonts w:asciiTheme="majorHAnsi" w:hAnsiTheme="majorHAnsi"/>
          <w:sz w:val="24"/>
          <w:szCs w:val="24"/>
        </w:rPr>
        <w:t xml:space="preserve"> dwa dni </w:t>
      </w:r>
      <w:r w:rsidRPr="00BF3F87">
        <w:rPr>
          <w:rFonts w:asciiTheme="majorHAnsi" w:eastAsia="Calibri" w:hAnsiTheme="majorHAnsi" w:cs="Times New Roman"/>
          <w:sz w:val="24"/>
          <w:szCs w:val="24"/>
        </w:rPr>
        <w:t>przed planowanym rozpoczęciem konkursu.</w:t>
      </w:r>
    </w:p>
    <w:p w14:paraId="391E297E" w14:textId="77777777" w:rsidR="00713945" w:rsidRPr="00BF3F87" w:rsidRDefault="00B0736A" w:rsidP="00B0736A">
      <w:pPr>
        <w:jc w:val="both"/>
        <w:rPr>
          <w:rFonts w:asciiTheme="majorHAnsi" w:hAnsiTheme="majorHAnsi"/>
          <w:sz w:val="24"/>
          <w:szCs w:val="24"/>
        </w:rPr>
      </w:pPr>
      <w:r w:rsidRPr="00BF3F87">
        <w:rPr>
          <w:rFonts w:asciiTheme="majorHAnsi" w:hAnsiTheme="majorHAnsi"/>
          <w:sz w:val="24"/>
          <w:szCs w:val="24"/>
        </w:rPr>
        <w:t>3.</w:t>
      </w:r>
      <w:r w:rsidR="00713945" w:rsidRPr="00BF3F87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713945" w:rsidRPr="00BF3F87">
        <w:rPr>
          <w:rFonts w:asciiTheme="majorHAnsi" w:hAnsiTheme="majorHAnsi" w:cs="TimesNewRomanPSMT"/>
          <w:color w:val="000000"/>
          <w:sz w:val="24"/>
          <w:szCs w:val="24"/>
        </w:rPr>
        <w:t xml:space="preserve">Decyzja </w:t>
      </w:r>
      <w:r w:rsidR="00C90C72" w:rsidRPr="00BF3F87">
        <w:rPr>
          <w:rFonts w:asciiTheme="majorHAnsi" w:hAnsiTheme="majorHAnsi" w:cs="TimesNewRomanPSMT"/>
          <w:color w:val="000000"/>
          <w:sz w:val="24"/>
          <w:szCs w:val="24"/>
        </w:rPr>
        <w:t>Jury</w:t>
      </w:r>
      <w:r w:rsidR="00713945" w:rsidRPr="00BF3F87">
        <w:rPr>
          <w:rFonts w:asciiTheme="majorHAnsi" w:hAnsiTheme="majorHAnsi" w:cs="TimesNewRomanPSMT"/>
          <w:color w:val="000000"/>
          <w:sz w:val="24"/>
          <w:szCs w:val="24"/>
        </w:rPr>
        <w:t xml:space="preserve"> typującej finalistów jest ostateczna.</w:t>
      </w:r>
    </w:p>
    <w:p w14:paraId="552A9932" w14:textId="5093F0F1" w:rsidR="00713945" w:rsidRPr="00BF3F87" w:rsidRDefault="00B0736A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BF3F87">
        <w:rPr>
          <w:rFonts w:asciiTheme="majorHAnsi" w:hAnsiTheme="majorHAnsi" w:cs="Calibri"/>
          <w:color w:val="000000"/>
          <w:sz w:val="24"/>
          <w:szCs w:val="24"/>
        </w:rPr>
        <w:t>4</w:t>
      </w:r>
      <w:r w:rsidR="00713945" w:rsidRPr="00BF3F87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713945" w:rsidRPr="00BF3F87">
        <w:rPr>
          <w:rFonts w:asciiTheme="majorHAnsi" w:hAnsiTheme="majorHAnsi" w:cs="TimesNewRomanPSMT"/>
          <w:color w:val="000000"/>
          <w:sz w:val="24"/>
          <w:szCs w:val="24"/>
        </w:rPr>
        <w:t xml:space="preserve">Nagrody w konkursie zapewnia </w:t>
      </w:r>
      <w:r w:rsidR="00FD3CDC">
        <w:rPr>
          <w:rFonts w:asciiTheme="majorHAnsi" w:hAnsiTheme="majorHAnsi" w:cs="TimesNewRomanPSMT"/>
          <w:color w:val="000000"/>
          <w:sz w:val="24"/>
          <w:szCs w:val="24"/>
        </w:rPr>
        <w:t>O</w:t>
      </w:r>
      <w:r w:rsidR="00713945" w:rsidRPr="00BF3F87">
        <w:rPr>
          <w:rFonts w:asciiTheme="majorHAnsi" w:hAnsiTheme="majorHAnsi" w:cs="TimesNewRomanPSMT"/>
          <w:color w:val="000000"/>
          <w:sz w:val="24"/>
          <w:szCs w:val="24"/>
        </w:rPr>
        <w:t>rganizator.</w:t>
      </w:r>
    </w:p>
    <w:p w14:paraId="5E43E582" w14:textId="77777777" w:rsidR="00B0736A" w:rsidRPr="00BF3F87" w:rsidRDefault="00B0736A" w:rsidP="00B0736A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DC89DF7" w14:textId="77777777" w:rsidR="00B0736A" w:rsidRPr="00AD249F" w:rsidRDefault="00B0736A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14:paraId="44610298" w14:textId="77777777" w:rsidR="00713945" w:rsidRPr="00AD249F" w:rsidRDefault="00713945" w:rsidP="0071394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 w:cs="TimesNewRomanPS-BoldMT"/>
          <w:b/>
          <w:bCs/>
          <w:color w:val="1F497D"/>
          <w:sz w:val="24"/>
          <w:szCs w:val="24"/>
        </w:rPr>
        <w:t>Zapraszamy do udziału w zabawie!</w:t>
      </w:r>
      <w:r w:rsidR="002060CA" w:rsidRPr="00AD249F">
        <w:rPr>
          <w:rFonts w:asciiTheme="majorHAnsi" w:hAnsiTheme="majorHAnsi" w:cs="TimesNewRomanPS-BoldMT"/>
          <w:b/>
          <w:bCs/>
          <w:color w:val="1F497D"/>
          <w:sz w:val="24"/>
          <w:szCs w:val="24"/>
        </w:rPr>
        <w:t xml:space="preserve"> </w:t>
      </w:r>
      <w:r w:rsidR="002060CA" w:rsidRPr="00AD249F">
        <w:rPr>
          <w:rFonts w:asciiTheme="majorHAnsi" w:hAnsiTheme="majorHAnsi" w:cs="TimesNewRomanPS-BoldMT"/>
          <w:b/>
          <w:bCs/>
          <w:color w:val="1F497D"/>
          <w:sz w:val="24"/>
          <w:szCs w:val="24"/>
        </w:rPr>
        <w:sym w:font="Wingdings" w:char="F04A"/>
      </w:r>
    </w:p>
    <w:sectPr w:rsidR="00713945" w:rsidRPr="00AD249F" w:rsidSect="00F8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1E7380"/>
    <w:multiLevelType w:val="hybridMultilevel"/>
    <w:tmpl w:val="ED6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743B"/>
    <w:multiLevelType w:val="hybridMultilevel"/>
    <w:tmpl w:val="1836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877"/>
    <w:multiLevelType w:val="hybridMultilevel"/>
    <w:tmpl w:val="C272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23D3"/>
    <w:multiLevelType w:val="hybridMultilevel"/>
    <w:tmpl w:val="0AC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52CD"/>
    <w:multiLevelType w:val="hybridMultilevel"/>
    <w:tmpl w:val="8428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787"/>
    <w:multiLevelType w:val="hybridMultilevel"/>
    <w:tmpl w:val="777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44979"/>
    <w:multiLevelType w:val="hybridMultilevel"/>
    <w:tmpl w:val="EC226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2769396">
    <w:abstractNumId w:val="0"/>
  </w:num>
  <w:num w:numId="2" w16cid:durableId="364407143">
    <w:abstractNumId w:val="4"/>
  </w:num>
  <w:num w:numId="3" w16cid:durableId="226038479">
    <w:abstractNumId w:val="1"/>
  </w:num>
  <w:num w:numId="4" w16cid:durableId="2008824670">
    <w:abstractNumId w:val="6"/>
  </w:num>
  <w:num w:numId="5" w16cid:durableId="1355838788">
    <w:abstractNumId w:val="2"/>
  </w:num>
  <w:num w:numId="6" w16cid:durableId="1860462815">
    <w:abstractNumId w:val="8"/>
  </w:num>
  <w:num w:numId="7" w16cid:durableId="2068413044">
    <w:abstractNumId w:val="5"/>
  </w:num>
  <w:num w:numId="8" w16cid:durableId="1333752697">
    <w:abstractNumId w:val="9"/>
  </w:num>
  <w:num w:numId="9" w16cid:durableId="1602294229">
    <w:abstractNumId w:val="10"/>
  </w:num>
  <w:num w:numId="10" w16cid:durableId="1499152073">
    <w:abstractNumId w:val="3"/>
  </w:num>
  <w:num w:numId="11" w16cid:durableId="1573931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5A"/>
    <w:rsid w:val="000052D8"/>
    <w:rsid w:val="00031843"/>
    <w:rsid w:val="00052B41"/>
    <w:rsid w:val="0009104D"/>
    <w:rsid w:val="000D1B6C"/>
    <w:rsid w:val="00110AEC"/>
    <w:rsid w:val="001139CF"/>
    <w:rsid w:val="0012243D"/>
    <w:rsid w:val="00130810"/>
    <w:rsid w:val="00156A32"/>
    <w:rsid w:val="00175974"/>
    <w:rsid w:val="00193F3A"/>
    <w:rsid w:val="001D27C6"/>
    <w:rsid w:val="001F4ACB"/>
    <w:rsid w:val="002060CA"/>
    <w:rsid w:val="00294BF9"/>
    <w:rsid w:val="002B09B0"/>
    <w:rsid w:val="002D7870"/>
    <w:rsid w:val="002F7646"/>
    <w:rsid w:val="00346549"/>
    <w:rsid w:val="00374FCC"/>
    <w:rsid w:val="0038319E"/>
    <w:rsid w:val="003B4E30"/>
    <w:rsid w:val="003C139B"/>
    <w:rsid w:val="003C7650"/>
    <w:rsid w:val="003F00D5"/>
    <w:rsid w:val="003F39B1"/>
    <w:rsid w:val="00457E97"/>
    <w:rsid w:val="00462605"/>
    <w:rsid w:val="004B356A"/>
    <w:rsid w:val="004C0498"/>
    <w:rsid w:val="004E6E7F"/>
    <w:rsid w:val="005129B5"/>
    <w:rsid w:val="005472AF"/>
    <w:rsid w:val="005A0556"/>
    <w:rsid w:val="005A27A8"/>
    <w:rsid w:val="005B3A63"/>
    <w:rsid w:val="005E1B1D"/>
    <w:rsid w:val="0061704F"/>
    <w:rsid w:val="00633B7F"/>
    <w:rsid w:val="006D2963"/>
    <w:rsid w:val="00713945"/>
    <w:rsid w:val="00721FF3"/>
    <w:rsid w:val="00724685"/>
    <w:rsid w:val="007330CA"/>
    <w:rsid w:val="00733CCF"/>
    <w:rsid w:val="007B6032"/>
    <w:rsid w:val="007C5EA8"/>
    <w:rsid w:val="007C7E12"/>
    <w:rsid w:val="008E23C7"/>
    <w:rsid w:val="008F19AB"/>
    <w:rsid w:val="00942834"/>
    <w:rsid w:val="0095022B"/>
    <w:rsid w:val="00A027CB"/>
    <w:rsid w:val="00A133ED"/>
    <w:rsid w:val="00A16C80"/>
    <w:rsid w:val="00A33EA6"/>
    <w:rsid w:val="00A54DFA"/>
    <w:rsid w:val="00A91A6C"/>
    <w:rsid w:val="00AA7B56"/>
    <w:rsid w:val="00AA7E3A"/>
    <w:rsid w:val="00AC3F19"/>
    <w:rsid w:val="00AC691C"/>
    <w:rsid w:val="00AD249F"/>
    <w:rsid w:val="00AD7CAC"/>
    <w:rsid w:val="00AF2321"/>
    <w:rsid w:val="00B0736A"/>
    <w:rsid w:val="00BB46A3"/>
    <w:rsid w:val="00BB498E"/>
    <w:rsid w:val="00BD1CF7"/>
    <w:rsid w:val="00BE021E"/>
    <w:rsid w:val="00BF3F87"/>
    <w:rsid w:val="00BF5858"/>
    <w:rsid w:val="00C377A0"/>
    <w:rsid w:val="00C648A9"/>
    <w:rsid w:val="00C67E91"/>
    <w:rsid w:val="00C8116A"/>
    <w:rsid w:val="00C90C72"/>
    <w:rsid w:val="00C925DF"/>
    <w:rsid w:val="00CC2DB1"/>
    <w:rsid w:val="00D0050D"/>
    <w:rsid w:val="00D03E21"/>
    <w:rsid w:val="00D3287C"/>
    <w:rsid w:val="00D33D18"/>
    <w:rsid w:val="00D75AB8"/>
    <w:rsid w:val="00E14635"/>
    <w:rsid w:val="00EB1432"/>
    <w:rsid w:val="00F30245"/>
    <w:rsid w:val="00F73E92"/>
    <w:rsid w:val="00F86E5A"/>
    <w:rsid w:val="00FD3CDC"/>
    <w:rsid w:val="00FE29A4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A5ED"/>
  <w15:docId w15:val="{8E1E858B-BA15-406C-BE30-6DA623C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2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E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milczanowska@okis-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Margaretta</cp:lastModifiedBy>
  <cp:revision>7</cp:revision>
  <cp:lastPrinted>2017-10-06T13:03:00Z</cp:lastPrinted>
  <dcterms:created xsi:type="dcterms:W3CDTF">2023-04-28T12:47:00Z</dcterms:created>
  <dcterms:modified xsi:type="dcterms:W3CDTF">2023-04-28T13:06:00Z</dcterms:modified>
</cp:coreProperties>
</file>